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30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1D1C6FB9" w14:textId="77777777" w:rsidR="00D13D4C" w:rsidRPr="00B41C59" w:rsidRDefault="00D13D4C" w:rsidP="00D13D4C">
      <w:pPr>
        <w:jc w:val="center"/>
      </w:pPr>
      <w:r w:rsidRPr="00B41C59">
        <w:rPr>
          <w:rFonts w:eastAsia="Liberation Serif" w:cs="Liberation Serif"/>
        </w:rPr>
        <w:t xml:space="preserve">  </w:t>
      </w:r>
      <w:r w:rsidRPr="00B41C59">
        <w:t>Zarządzenie</w:t>
      </w:r>
      <w:r w:rsidRPr="00B41C59">
        <w:rPr>
          <w:rFonts w:eastAsia="Calibri" w:cs="Calibri"/>
        </w:rPr>
        <w:t xml:space="preserve">  </w:t>
      </w:r>
      <w:r w:rsidRPr="00B41C59">
        <w:t>Nr</w:t>
      </w:r>
      <w:r w:rsidRPr="00B41C59">
        <w:rPr>
          <w:rFonts w:eastAsia="Calibri" w:cs="Calibri"/>
        </w:rPr>
        <w:t xml:space="preserve"> </w:t>
      </w:r>
      <w:r w:rsidRPr="00B41C59">
        <w:rPr>
          <w:rFonts w:cs="Calibri"/>
        </w:rPr>
        <w:t>…</w:t>
      </w:r>
      <w:r w:rsidRPr="00B41C59">
        <w:t>../20</w:t>
      </w:r>
      <w:r>
        <w:t>20</w:t>
      </w:r>
    </w:p>
    <w:p w14:paraId="66F6D6D5" w14:textId="77777777" w:rsidR="00D13D4C" w:rsidRPr="00B41C59" w:rsidRDefault="00D13D4C" w:rsidP="00D13D4C">
      <w:pPr>
        <w:jc w:val="center"/>
      </w:pPr>
      <w:r w:rsidRPr="00B41C59">
        <w:t>Starosty</w:t>
      </w:r>
      <w:r w:rsidRPr="00B41C59">
        <w:rPr>
          <w:rFonts w:eastAsia="Calibri" w:cs="Calibri"/>
        </w:rPr>
        <w:t xml:space="preserve"> </w:t>
      </w:r>
      <w:r w:rsidRPr="00B41C59">
        <w:t>Nyskiego</w:t>
      </w:r>
    </w:p>
    <w:p w14:paraId="269CA649" w14:textId="77777777" w:rsidR="00D13D4C" w:rsidRPr="00B41C59" w:rsidRDefault="00D13D4C" w:rsidP="00D13D4C">
      <w:pPr>
        <w:jc w:val="center"/>
      </w:pPr>
      <w:r w:rsidRPr="00B41C59">
        <w:t>z</w:t>
      </w:r>
      <w:r w:rsidRPr="00B41C59">
        <w:rPr>
          <w:rFonts w:eastAsia="Calibri" w:cs="Calibri"/>
        </w:rPr>
        <w:t xml:space="preserve"> </w:t>
      </w:r>
      <w:r w:rsidRPr="00B41C59">
        <w:t>dnia</w:t>
      </w:r>
      <w:r w:rsidRPr="00B41C59">
        <w:rPr>
          <w:rFonts w:eastAsia="Calibri" w:cs="Calibri"/>
        </w:rPr>
        <w:t xml:space="preserve"> </w:t>
      </w:r>
      <w:r w:rsidRPr="00B41C59">
        <w:rPr>
          <w:rFonts w:cs="Calibri"/>
        </w:rPr>
        <w:t>…</w:t>
      </w:r>
      <w:r w:rsidRPr="00B41C59">
        <w:t>...................</w:t>
      </w:r>
      <w:r w:rsidRPr="00B41C59">
        <w:rPr>
          <w:rFonts w:cs="Calibri"/>
        </w:rPr>
        <w:t xml:space="preserve"> </w:t>
      </w:r>
      <w:r w:rsidRPr="00B41C59">
        <w:t>20</w:t>
      </w:r>
      <w:r>
        <w:t>20</w:t>
      </w:r>
      <w:r w:rsidRPr="00B41C59">
        <w:rPr>
          <w:rFonts w:eastAsia="Calibri" w:cs="Calibri"/>
        </w:rPr>
        <w:t xml:space="preserve"> </w:t>
      </w:r>
      <w:r w:rsidRPr="00B41C59">
        <w:t>r.</w:t>
      </w:r>
    </w:p>
    <w:p w14:paraId="62A4107D" w14:textId="77777777" w:rsidR="00D13D4C" w:rsidRPr="00B41C59" w:rsidRDefault="00D13D4C" w:rsidP="00D13D4C"/>
    <w:p w14:paraId="4B1980AC" w14:textId="1F27A89E" w:rsidR="00D13D4C" w:rsidRPr="00B41C59" w:rsidRDefault="00D13D4C" w:rsidP="00D13D4C">
      <w:pPr>
        <w:jc w:val="center"/>
      </w:pPr>
      <w:r w:rsidRPr="00B41C59">
        <w:rPr>
          <w:rFonts w:eastAsia="Calibri" w:cs="Calibri"/>
        </w:rPr>
        <w:t xml:space="preserve">w </w:t>
      </w:r>
      <w:r w:rsidRPr="00B41C59">
        <w:t>sprawie</w:t>
      </w:r>
      <w:r w:rsidRPr="00B41C59">
        <w:rPr>
          <w:rFonts w:eastAsia="Calibri" w:cs="Calibri"/>
        </w:rPr>
        <w:t xml:space="preserve"> </w:t>
      </w:r>
      <w:r w:rsidRPr="00B41C59">
        <w:t>ustalenia</w:t>
      </w:r>
      <w:r w:rsidRPr="00B41C59">
        <w:rPr>
          <w:rFonts w:eastAsia="Calibri" w:cs="Calibri"/>
        </w:rPr>
        <w:t xml:space="preserve"> </w:t>
      </w:r>
      <w:r w:rsidRPr="00B41C59">
        <w:rPr>
          <w:rFonts w:eastAsia="Calibri" w:cs="Calibri"/>
          <w:b/>
          <w:bCs/>
        </w:rPr>
        <w:t xml:space="preserve">Regulaminu </w:t>
      </w:r>
      <w:bookmarkStart w:id="0" w:name="_Hlk505327020"/>
      <w:r w:rsidR="00E84016">
        <w:rPr>
          <w:rFonts w:eastAsia="Calibri" w:cs="Calibri"/>
          <w:b/>
          <w:bCs/>
        </w:rPr>
        <w:t>akcji</w:t>
      </w:r>
      <w:r w:rsidRPr="00B41C59">
        <w:rPr>
          <w:rFonts w:eastAsia="Calibri" w:cs="Calibri"/>
          <w:b/>
          <w:bCs/>
        </w:rPr>
        <w:t xml:space="preserve"> </w:t>
      </w:r>
      <w:bookmarkStart w:id="1" w:name="_Hlk56497525"/>
      <w:bookmarkEnd w:id="0"/>
      <w:r w:rsidR="002642D5" w:rsidRPr="002642D5">
        <w:rPr>
          <w:b/>
          <w:bCs/>
        </w:rPr>
        <w:t xml:space="preserve">"Świętu-jemy". Przepisy mieszkańców </w:t>
      </w:r>
      <w:r w:rsidR="00210993">
        <w:rPr>
          <w:b/>
          <w:bCs/>
        </w:rPr>
        <w:t>p</w:t>
      </w:r>
      <w:r w:rsidR="002642D5" w:rsidRPr="002642D5">
        <w:rPr>
          <w:b/>
          <w:bCs/>
        </w:rPr>
        <w:t xml:space="preserve">owiatu </w:t>
      </w:r>
      <w:r w:rsidR="00210993">
        <w:rPr>
          <w:b/>
          <w:bCs/>
        </w:rPr>
        <w:t>n</w:t>
      </w:r>
      <w:r w:rsidR="002642D5" w:rsidRPr="002642D5">
        <w:rPr>
          <w:b/>
          <w:bCs/>
        </w:rPr>
        <w:t>yskiego na Boże Narodzenie</w:t>
      </w:r>
      <w:r w:rsidRPr="00B41C59">
        <w:rPr>
          <w:rFonts w:eastAsia="Calibri" w:cs="Calibri"/>
        </w:rPr>
        <w:br/>
      </w:r>
      <w:bookmarkEnd w:id="1"/>
      <w:r w:rsidRPr="00B41C59">
        <w:rPr>
          <w:rFonts w:eastAsia="Calibri" w:cs="Calibri"/>
        </w:rPr>
        <w:t xml:space="preserve"> </w:t>
      </w:r>
    </w:p>
    <w:p w14:paraId="2C6A2A97" w14:textId="77777777" w:rsidR="00D13D4C" w:rsidRPr="00B41C59" w:rsidRDefault="00D13D4C" w:rsidP="00D13D4C">
      <w:pPr>
        <w:rPr>
          <w:rFonts w:eastAsia="Calibri" w:cs="Calibri"/>
        </w:rPr>
      </w:pPr>
    </w:p>
    <w:p w14:paraId="7FF0B01A" w14:textId="77777777" w:rsidR="00D13D4C" w:rsidRPr="00B41C59" w:rsidRDefault="00D13D4C" w:rsidP="00D13D4C">
      <w:pPr>
        <w:jc w:val="both"/>
      </w:pPr>
      <w:r w:rsidRPr="00B41C59">
        <w:t>Na</w:t>
      </w:r>
      <w:r w:rsidRPr="00B41C59">
        <w:rPr>
          <w:rFonts w:eastAsia="Calibri" w:cs="Calibri"/>
        </w:rPr>
        <w:t xml:space="preserve"> </w:t>
      </w:r>
      <w:r w:rsidRPr="00B41C59">
        <w:t>podstawie</w:t>
      </w:r>
      <w:r w:rsidRPr="00B41C59">
        <w:rPr>
          <w:rFonts w:eastAsia="Calibri" w:cs="Calibri"/>
        </w:rPr>
        <w:t xml:space="preserve"> </w:t>
      </w:r>
      <w:r w:rsidRPr="00B41C59">
        <w:t>art.</w:t>
      </w:r>
      <w:r w:rsidRPr="00B41C59">
        <w:rPr>
          <w:rFonts w:eastAsia="Calibri" w:cs="Calibri"/>
        </w:rPr>
        <w:t xml:space="preserve"> </w:t>
      </w:r>
      <w:r w:rsidRPr="00B41C59">
        <w:t>34</w:t>
      </w:r>
      <w:r w:rsidRPr="00B41C59">
        <w:rPr>
          <w:rFonts w:eastAsia="Calibri" w:cs="Calibri"/>
        </w:rPr>
        <w:t xml:space="preserve"> </w:t>
      </w:r>
      <w:r w:rsidRPr="00B41C59">
        <w:t>ust.</w:t>
      </w:r>
      <w:r w:rsidRPr="00B41C59">
        <w:rPr>
          <w:rFonts w:eastAsia="Calibri" w:cs="Calibri"/>
        </w:rPr>
        <w:t xml:space="preserve"> </w:t>
      </w:r>
      <w:r w:rsidRPr="00B41C59">
        <w:t>1</w:t>
      </w:r>
      <w:r w:rsidRPr="00B41C59">
        <w:rPr>
          <w:rFonts w:eastAsia="Calibri" w:cs="Calibri"/>
        </w:rPr>
        <w:t xml:space="preserve"> </w:t>
      </w:r>
      <w:r w:rsidRPr="00B41C59">
        <w:t>i</w:t>
      </w:r>
      <w:r w:rsidRPr="00B41C59">
        <w:rPr>
          <w:rFonts w:eastAsia="Calibri" w:cs="Calibri"/>
        </w:rPr>
        <w:t xml:space="preserve"> </w:t>
      </w:r>
      <w:r w:rsidRPr="00B41C59">
        <w:t>35</w:t>
      </w:r>
      <w:r w:rsidRPr="00B41C59">
        <w:rPr>
          <w:rFonts w:eastAsia="Calibri" w:cs="Calibri"/>
        </w:rPr>
        <w:t xml:space="preserve"> </w:t>
      </w:r>
      <w:r w:rsidRPr="00B41C59">
        <w:t>ust.</w:t>
      </w:r>
      <w:r w:rsidRPr="00B41C59">
        <w:rPr>
          <w:rFonts w:eastAsia="Calibri" w:cs="Calibri"/>
        </w:rPr>
        <w:t xml:space="preserve"> </w:t>
      </w:r>
      <w:r w:rsidRPr="00B41C59">
        <w:t>2</w:t>
      </w:r>
      <w:r w:rsidRPr="00B41C59">
        <w:rPr>
          <w:rFonts w:eastAsia="Calibri" w:cs="Calibri"/>
        </w:rPr>
        <w:t xml:space="preserve"> </w:t>
      </w:r>
      <w:r w:rsidRPr="00B41C59">
        <w:t>ustawy</w:t>
      </w:r>
      <w:r w:rsidRPr="00B41C59">
        <w:rPr>
          <w:rFonts w:eastAsia="Calibri" w:cs="Calibri"/>
        </w:rPr>
        <w:t xml:space="preserve"> </w:t>
      </w:r>
      <w:r w:rsidRPr="00B41C59">
        <w:t>z</w:t>
      </w:r>
      <w:r w:rsidRPr="00B41C59">
        <w:rPr>
          <w:rFonts w:cs="Calibri"/>
        </w:rPr>
        <w:t xml:space="preserve"> </w:t>
      </w:r>
      <w:r w:rsidRPr="00B41C59">
        <w:t>dnia</w:t>
      </w:r>
      <w:r w:rsidRPr="00B41C59">
        <w:rPr>
          <w:rFonts w:cs="Calibri"/>
        </w:rPr>
        <w:t xml:space="preserve"> </w:t>
      </w:r>
      <w:r w:rsidRPr="00B41C59">
        <w:t>5</w:t>
      </w:r>
      <w:r w:rsidRPr="00B41C59">
        <w:rPr>
          <w:rFonts w:cs="Calibri"/>
        </w:rPr>
        <w:t xml:space="preserve"> </w:t>
      </w:r>
      <w:r w:rsidRPr="00B41C59">
        <w:t>czerwca</w:t>
      </w:r>
      <w:r w:rsidRPr="00B41C59">
        <w:rPr>
          <w:rFonts w:cs="Calibri"/>
        </w:rPr>
        <w:t xml:space="preserve"> </w:t>
      </w:r>
      <w:r w:rsidRPr="00B41C59">
        <w:t>1998</w:t>
      </w:r>
      <w:r w:rsidRPr="00B41C59">
        <w:rPr>
          <w:rFonts w:cs="Calibri"/>
        </w:rPr>
        <w:t xml:space="preserve"> </w:t>
      </w:r>
      <w:r w:rsidRPr="00B41C59">
        <w:t>r.</w:t>
      </w:r>
      <w:r w:rsidRPr="00B41C59">
        <w:rPr>
          <w:rFonts w:cs="Calibri"/>
        </w:rPr>
        <w:t xml:space="preserve"> </w:t>
      </w:r>
      <w:r w:rsidRPr="00B41C59">
        <w:t>o</w:t>
      </w:r>
      <w:r w:rsidRPr="00B41C59">
        <w:rPr>
          <w:rFonts w:eastAsia="Calibri" w:cs="Calibri"/>
        </w:rPr>
        <w:t xml:space="preserve"> </w:t>
      </w:r>
      <w:r w:rsidRPr="00B41C59">
        <w:t>samorządzie</w:t>
      </w:r>
      <w:r w:rsidRPr="00B41C59">
        <w:rPr>
          <w:rFonts w:eastAsia="Calibri" w:cs="Calibri"/>
        </w:rPr>
        <w:t xml:space="preserve"> </w:t>
      </w:r>
      <w:r w:rsidRPr="00B41C59">
        <w:t>powiatowym</w:t>
      </w:r>
      <w:r w:rsidRPr="00B41C59">
        <w:rPr>
          <w:rFonts w:eastAsia="Calibri" w:cs="Calibri"/>
        </w:rPr>
        <w:t xml:space="preserve"> </w:t>
      </w:r>
      <w:r w:rsidRPr="00B41C59">
        <w:t>(Dz.</w:t>
      </w:r>
      <w:r w:rsidRPr="00B41C59">
        <w:rPr>
          <w:rFonts w:cs="Calibri"/>
        </w:rPr>
        <w:t xml:space="preserve"> </w:t>
      </w:r>
      <w:r w:rsidRPr="00B41C59">
        <w:t>U.</w:t>
      </w:r>
      <w:r w:rsidRPr="00B41C59">
        <w:rPr>
          <w:rFonts w:cs="Calibri"/>
        </w:rPr>
        <w:t xml:space="preserve"> </w:t>
      </w:r>
      <w:r w:rsidRPr="00B41C59">
        <w:t>z</w:t>
      </w:r>
      <w:r w:rsidRPr="00B41C59">
        <w:rPr>
          <w:rFonts w:cs="Calibri"/>
        </w:rPr>
        <w:t xml:space="preserve"> </w:t>
      </w:r>
      <w:r w:rsidRPr="00B41C59">
        <w:t>20</w:t>
      </w:r>
      <w:r>
        <w:t>20</w:t>
      </w:r>
      <w:r w:rsidRPr="00B41C59">
        <w:rPr>
          <w:rFonts w:cs="Calibri"/>
        </w:rPr>
        <w:t xml:space="preserve"> </w:t>
      </w:r>
      <w:r w:rsidRPr="00B41C59">
        <w:t>r.</w:t>
      </w:r>
      <w:r w:rsidRPr="00B41C59">
        <w:rPr>
          <w:rFonts w:cs="Calibri"/>
        </w:rPr>
        <w:t xml:space="preserve"> </w:t>
      </w:r>
      <w:r w:rsidRPr="00B41C59">
        <w:t>poz.</w:t>
      </w:r>
      <w:r w:rsidRPr="00B41C59">
        <w:rPr>
          <w:rFonts w:cs="Calibri"/>
        </w:rPr>
        <w:t xml:space="preserve"> </w:t>
      </w:r>
      <w:r>
        <w:rPr>
          <w:rFonts w:cs="Calibri"/>
        </w:rPr>
        <w:t>920</w:t>
      </w:r>
      <w:r w:rsidRPr="00B41C59">
        <w:rPr>
          <w:rFonts w:cs="Calibri"/>
        </w:rPr>
        <w:t xml:space="preserve"> </w:t>
      </w:r>
      <w:r w:rsidRPr="00B41C59">
        <w:t>)</w:t>
      </w:r>
    </w:p>
    <w:p w14:paraId="4FA0E010" w14:textId="77777777" w:rsidR="00D13D4C" w:rsidRPr="00B41C59" w:rsidRDefault="00D13D4C" w:rsidP="00D13D4C"/>
    <w:p w14:paraId="69C0A126" w14:textId="77777777" w:rsidR="00D13D4C" w:rsidRPr="00B41C59" w:rsidRDefault="00D13D4C" w:rsidP="00D13D4C"/>
    <w:p w14:paraId="1DF318C1" w14:textId="77777777" w:rsidR="00D13D4C" w:rsidRPr="00B41C59" w:rsidRDefault="00D13D4C" w:rsidP="00D13D4C">
      <w:r w:rsidRPr="00B41C59">
        <w:t>zarządzam,</w:t>
      </w:r>
      <w:r w:rsidRPr="00B41C59">
        <w:rPr>
          <w:rFonts w:eastAsia="Calibri" w:cs="Calibri"/>
        </w:rPr>
        <w:t xml:space="preserve"> </w:t>
      </w:r>
      <w:r w:rsidRPr="00B41C59">
        <w:t>co</w:t>
      </w:r>
      <w:r w:rsidRPr="00B41C59">
        <w:rPr>
          <w:rFonts w:eastAsia="Calibri" w:cs="Calibri"/>
        </w:rPr>
        <w:t xml:space="preserve"> </w:t>
      </w:r>
      <w:r w:rsidRPr="00B41C59">
        <w:t>następuje:</w:t>
      </w:r>
    </w:p>
    <w:p w14:paraId="120977D0" w14:textId="77777777" w:rsidR="00D13D4C" w:rsidRPr="00B41C59" w:rsidRDefault="00D13D4C" w:rsidP="00D13D4C"/>
    <w:p w14:paraId="104615EC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1</w:t>
      </w:r>
    </w:p>
    <w:p w14:paraId="6BC3AA6A" w14:textId="24A0F10D" w:rsidR="00D13D4C" w:rsidRPr="00B41C59" w:rsidRDefault="00D13D4C" w:rsidP="00D13D4C">
      <w:pPr>
        <w:spacing w:line="360" w:lineRule="auto"/>
        <w:jc w:val="both"/>
      </w:pPr>
      <w:r w:rsidRPr="00B41C59">
        <w:rPr>
          <w:rFonts w:cs="Calibri"/>
        </w:rPr>
        <w:t>Ustalam</w:t>
      </w:r>
      <w:r w:rsidRPr="00B41C59">
        <w:rPr>
          <w:rFonts w:eastAsia="Calibri" w:cs="Calibri"/>
        </w:rPr>
        <w:t xml:space="preserve"> </w:t>
      </w:r>
      <w:r w:rsidRPr="00B41C59">
        <w:rPr>
          <w:rFonts w:eastAsia="Calibri" w:cs="Calibri"/>
          <w:b/>
        </w:rPr>
        <w:t>Regulamin</w:t>
      </w:r>
      <w:r w:rsidRPr="00B41C59">
        <w:rPr>
          <w:rFonts w:eastAsia="Calibri" w:cs="Calibri"/>
          <w:b/>
          <w:bCs/>
        </w:rPr>
        <w:t xml:space="preserve"> </w:t>
      </w:r>
      <w:r w:rsidR="00E84016">
        <w:rPr>
          <w:rFonts w:eastAsia="Calibri" w:cs="Calibri"/>
          <w:b/>
          <w:bCs/>
        </w:rPr>
        <w:t>akcji</w:t>
      </w:r>
      <w:r w:rsidRPr="00B41C59">
        <w:rPr>
          <w:rFonts w:eastAsia="Calibri" w:cs="Calibri"/>
          <w:b/>
          <w:bCs/>
        </w:rPr>
        <w:t xml:space="preserve"> </w:t>
      </w:r>
      <w:r w:rsidR="00210993" w:rsidRPr="00210993">
        <w:rPr>
          <w:rFonts w:eastAsia="Calibri" w:cs="Calibri"/>
          <w:b/>
          <w:bCs/>
        </w:rPr>
        <w:t>"Świętu-jemy"</w:t>
      </w:r>
      <w:r w:rsidR="00210993">
        <w:rPr>
          <w:rFonts w:eastAsia="Calibri" w:cs="Calibri"/>
          <w:b/>
          <w:bCs/>
        </w:rPr>
        <w:t xml:space="preserve">. </w:t>
      </w:r>
      <w:r w:rsidR="00210993" w:rsidRPr="00210993">
        <w:rPr>
          <w:rFonts w:eastAsia="Calibri" w:cs="Calibri"/>
          <w:b/>
          <w:bCs/>
        </w:rPr>
        <w:t>Przepisy mieszkańców powiatu nyskiego na Boże Narodzenie</w:t>
      </w:r>
      <w:r w:rsidRPr="00B41C59">
        <w:rPr>
          <w:rFonts w:cs="Calibri"/>
        </w:rPr>
        <w:t xml:space="preserve"> </w:t>
      </w:r>
      <w:r w:rsidRPr="00B41C59">
        <w:t>w</w:t>
      </w:r>
      <w:r w:rsidRPr="00B41C59">
        <w:rPr>
          <w:rFonts w:eastAsia="Calibri" w:cs="Calibri"/>
        </w:rPr>
        <w:t xml:space="preserve"> </w:t>
      </w:r>
      <w:r w:rsidRPr="00B41C59">
        <w:t>brzmieniu</w:t>
      </w:r>
      <w:r w:rsidRPr="00B41C59">
        <w:rPr>
          <w:rFonts w:eastAsia="Calibri" w:cs="Calibri"/>
        </w:rPr>
        <w:t xml:space="preserve"> </w:t>
      </w:r>
      <w:r w:rsidRPr="00B41C59">
        <w:t>stanowiącym</w:t>
      </w:r>
      <w:r w:rsidRPr="00B41C59">
        <w:rPr>
          <w:rFonts w:eastAsia="Calibri" w:cs="Calibri"/>
        </w:rPr>
        <w:t xml:space="preserve">  </w:t>
      </w:r>
      <w:r w:rsidRPr="00B41C59">
        <w:t>załącznik</w:t>
      </w:r>
      <w:r w:rsidRPr="00B41C59">
        <w:rPr>
          <w:rFonts w:eastAsia="Calibri" w:cs="Calibri"/>
        </w:rPr>
        <w:t xml:space="preserve"> </w:t>
      </w:r>
      <w:r w:rsidRPr="00B41C59">
        <w:t>do</w:t>
      </w:r>
      <w:r w:rsidRPr="00B41C59">
        <w:rPr>
          <w:rFonts w:eastAsia="Calibri" w:cs="Calibri"/>
        </w:rPr>
        <w:t xml:space="preserve"> </w:t>
      </w:r>
      <w:r w:rsidRPr="00B41C59">
        <w:t>niniejszego</w:t>
      </w:r>
      <w:r w:rsidRPr="00B41C59">
        <w:rPr>
          <w:rFonts w:eastAsia="Calibri" w:cs="Calibri"/>
        </w:rPr>
        <w:t xml:space="preserve"> </w:t>
      </w:r>
      <w:r w:rsidRPr="00B41C59">
        <w:t>zarządzenia.</w:t>
      </w:r>
    </w:p>
    <w:p w14:paraId="4C6DA0BD" w14:textId="77777777" w:rsidR="00D13D4C" w:rsidRPr="00B41C59" w:rsidRDefault="00D13D4C" w:rsidP="00D13D4C">
      <w:pPr>
        <w:spacing w:line="360" w:lineRule="auto"/>
        <w:jc w:val="both"/>
      </w:pPr>
    </w:p>
    <w:p w14:paraId="24BC52CC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2</w:t>
      </w:r>
    </w:p>
    <w:p w14:paraId="67C1114E" w14:textId="77777777" w:rsidR="00D13D4C" w:rsidRPr="00B41C59" w:rsidRDefault="00D13D4C" w:rsidP="00D13D4C">
      <w:pPr>
        <w:spacing w:line="360" w:lineRule="auto"/>
        <w:jc w:val="both"/>
      </w:pPr>
      <w:r w:rsidRPr="00B41C59">
        <w:t>Wykonanie</w:t>
      </w:r>
      <w:r w:rsidRPr="00B41C59">
        <w:rPr>
          <w:rFonts w:eastAsia="Calibri" w:cs="Calibri"/>
        </w:rPr>
        <w:t xml:space="preserve"> </w:t>
      </w:r>
      <w:r w:rsidRPr="00B41C59">
        <w:t>zarządzenia</w:t>
      </w:r>
      <w:r w:rsidRPr="00B41C59">
        <w:rPr>
          <w:rFonts w:eastAsia="Calibri" w:cs="Calibri"/>
        </w:rPr>
        <w:t xml:space="preserve"> </w:t>
      </w:r>
      <w:r w:rsidRPr="00B41C59">
        <w:t>powierzam</w:t>
      </w:r>
      <w:r w:rsidRPr="00B41C59">
        <w:rPr>
          <w:rFonts w:eastAsia="Calibri" w:cs="Calibri"/>
        </w:rPr>
        <w:t xml:space="preserve"> </w:t>
      </w:r>
      <w:r w:rsidRPr="00B41C59">
        <w:t>Kierownikowi</w:t>
      </w:r>
      <w:r w:rsidRPr="00B41C59">
        <w:rPr>
          <w:rFonts w:cs="Calibri"/>
        </w:rPr>
        <w:t xml:space="preserve"> </w:t>
      </w:r>
      <w:r w:rsidRPr="00B41C59">
        <w:t>Referatu</w:t>
      </w:r>
      <w:r w:rsidRPr="00B41C59">
        <w:rPr>
          <w:rFonts w:cs="Calibri"/>
        </w:rPr>
        <w:t xml:space="preserve"> </w:t>
      </w:r>
      <w:r w:rsidRPr="00B41C59">
        <w:t>Promocji</w:t>
      </w:r>
      <w:r w:rsidRPr="00B41C59">
        <w:rPr>
          <w:rFonts w:eastAsia="Calibri" w:cs="Calibri"/>
        </w:rPr>
        <w:t xml:space="preserve"> </w:t>
      </w:r>
      <w:r w:rsidRPr="00B41C59">
        <w:t>Starostwa</w:t>
      </w:r>
      <w:r w:rsidRPr="00B41C59">
        <w:rPr>
          <w:rFonts w:cs="Calibri"/>
        </w:rPr>
        <w:t xml:space="preserve"> </w:t>
      </w:r>
      <w:r w:rsidRPr="00B41C59">
        <w:t>Powiatowego</w:t>
      </w:r>
      <w:r w:rsidRPr="00B41C59">
        <w:rPr>
          <w:rFonts w:cs="Calibri"/>
        </w:rPr>
        <w:t xml:space="preserve"> </w:t>
      </w:r>
      <w:r w:rsidRPr="00B41C59">
        <w:t>w</w:t>
      </w:r>
      <w:r w:rsidRPr="00B41C59">
        <w:rPr>
          <w:rFonts w:cs="Calibri"/>
        </w:rPr>
        <w:t xml:space="preserve"> </w:t>
      </w:r>
      <w:r w:rsidRPr="00B41C59">
        <w:t>Nysie.</w:t>
      </w:r>
    </w:p>
    <w:p w14:paraId="74C1DC30" w14:textId="77777777" w:rsidR="00D13D4C" w:rsidRPr="00B41C59" w:rsidRDefault="00D13D4C" w:rsidP="00D13D4C">
      <w:pPr>
        <w:spacing w:line="360" w:lineRule="auto"/>
        <w:jc w:val="both"/>
      </w:pPr>
    </w:p>
    <w:p w14:paraId="4C290B22" w14:textId="77777777" w:rsidR="00D13D4C" w:rsidRPr="00B41C59" w:rsidRDefault="00D13D4C" w:rsidP="00D13D4C">
      <w:pPr>
        <w:spacing w:line="360" w:lineRule="auto"/>
        <w:jc w:val="center"/>
      </w:pPr>
      <w:r w:rsidRPr="00B41C59">
        <w:rPr>
          <w:rFonts w:cs="Calibri"/>
        </w:rPr>
        <w:t>§</w:t>
      </w:r>
      <w:r w:rsidRPr="00B41C59">
        <w:rPr>
          <w:rFonts w:eastAsia="Calibri" w:cs="Calibri"/>
        </w:rPr>
        <w:t xml:space="preserve"> </w:t>
      </w:r>
      <w:r w:rsidRPr="00B41C59">
        <w:t>3</w:t>
      </w:r>
    </w:p>
    <w:p w14:paraId="5D9CEE31" w14:textId="77777777" w:rsidR="00D13D4C" w:rsidRDefault="00D13D4C" w:rsidP="00D13D4C">
      <w:pPr>
        <w:spacing w:line="360" w:lineRule="auto"/>
        <w:jc w:val="both"/>
      </w:pPr>
      <w:r w:rsidRPr="00B41C59">
        <w:t>Zarządzenie</w:t>
      </w:r>
      <w:r w:rsidRPr="00B41C59">
        <w:rPr>
          <w:rFonts w:eastAsia="Calibri" w:cs="Calibri"/>
        </w:rPr>
        <w:t xml:space="preserve"> </w:t>
      </w:r>
      <w:r w:rsidRPr="00B41C59">
        <w:t>wchodzi</w:t>
      </w:r>
      <w:r w:rsidRPr="00B41C59">
        <w:rPr>
          <w:rFonts w:eastAsia="Calibri" w:cs="Calibri"/>
        </w:rPr>
        <w:t xml:space="preserve"> </w:t>
      </w:r>
      <w:r w:rsidRPr="00B41C59">
        <w:t>w</w:t>
      </w:r>
      <w:r w:rsidRPr="00B41C59">
        <w:rPr>
          <w:rFonts w:eastAsia="Calibri" w:cs="Calibri"/>
        </w:rPr>
        <w:t xml:space="preserve"> </w:t>
      </w:r>
      <w:r w:rsidRPr="00B41C59">
        <w:t>życie</w:t>
      </w:r>
      <w:r w:rsidRPr="00B41C59">
        <w:rPr>
          <w:rFonts w:eastAsia="Calibri" w:cs="Calibri"/>
        </w:rPr>
        <w:t xml:space="preserve"> </w:t>
      </w:r>
      <w:r w:rsidRPr="00B41C59">
        <w:t>z</w:t>
      </w:r>
      <w:r w:rsidRPr="00B41C59">
        <w:rPr>
          <w:rFonts w:eastAsia="Calibri" w:cs="Calibri"/>
        </w:rPr>
        <w:t xml:space="preserve"> </w:t>
      </w:r>
      <w:r w:rsidRPr="00B41C59">
        <w:t>dniem</w:t>
      </w:r>
      <w:r w:rsidRPr="00B41C59">
        <w:rPr>
          <w:rFonts w:eastAsia="Calibri" w:cs="Calibri"/>
        </w:rPr>
        <w:t xml:space="preserve"> </w:t>
      </w:r>
      <w:r w:rsidRPr="00B41C59">
        <w:t>podpisania.</w:t>
      </w:r>
    </w:p>
    <w:p w14:paraId="686ABBA5" w14:textId="77777777" w:rsidR="00D13D4C" w:rsidRDefault="00D13D4C" w:rsidP="00D13D4C">
      <w:pPr>
        <w:spacing w:line="360" w:lineRule="auto"/>
        <w:jc w:val="both"/>
      </w:pPr>
    </w:p>
    <w:p w14:paraId="0E77D1E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B405CE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BF2163F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1957289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9BB2D68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55DA19A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2834DBB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3AF70E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E450CAE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4738C6FF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08B42F8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0C24F5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AE3211B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949F66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6CAB9655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2E72F773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A11DA24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5AD96B2A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775F176E" w14:textId="77777777" w:rsidR="00D13D4C" w:rsidRDefault="00D13D4C" w:rsidP="00A63907">
      <w:pPr>
        <w:pStyle w:val="Default"/>
        <w:jc w:val="center"/>
        <w:rPr>
          <w:b/>
          <w:bCs/>
        </w:rPr>
      </w:pPr>
    </w:p>
    <w:p w14:paraId="058A138B" w14:textId="77777777" w:rsidR="00D13D4C" w:rsidRDefault="00D13D4C" w:rsidP="00D13D4C">
      <w:pPr>
        <w:pStyle w:val="Default"/>
        <w:rPr>
          <w:b/>
          <w:bCs/>
        </w:rPr>
      </w:pPr>
    </w:p>
    <w:p w14:paraId="596404CC" w14:textId="77777777" w:rsidR="00BB799B" w:rsidRDefault="00BB799B" w:rsidP="00A63907">
      <w:pPr>
        <w:pStyle w:val="Default"/>
        <w:jc w:val="center"/>
        <w:rPr>
          <w:b/>
          <w:bCs/>
        </w:rPr>
      </w:pPr>
    </w:p>
    <w:p w14:paraId="3E51E31A" w14:textId="77777777" w:rsidR="00210993" w:rsidRDefault="00A63907" w:rsidP="00A63907">
      <w:pPr>
        <w:pStyle w:val="Default"/>
        <w:jc w:val="center"/>
        <w:rPr>
          <w:b/>
          <w:bCs/>
        </w:rPr>
      </w:pPr>
      <w:r w:rsidRPr="00EB32C1">
        <w:rPr>
          <w:b/>
          <w:bCs/>
        </w:rPr>
        <w:t xml:space="preserve">REGULAMIN </w:t>
      </w:r>
      <w:r w:rsidR="00E84016">
        <w:rPr>
          <w:b/>
          <w:bCs/>
        </w:rPr>
        <w:t>AKCJI</w:t>
      </w:r>
      <w:r w:rsidRPr="00EB32C1">
        <w:rPr>
          <w:b/>
          <w:bCs/>
        </w:rPr>
        <w:t xml:space="preserve"> </w:t>
      </w:r>
    </w:p>
    <w:p w14:paraId="5BDCE4CA" w14:textId="66823CE0" w:rsidR="00A63907" w:rsidRPr="00210993" w:rsidRDefault="00210993" w:rsidP="00A63907">
      <w:pPr>
        <w:pStyle w:val="Default"/>
        <w:jc w:val="center"/>
        <w:rPr>
          <w:b/>
          <w:bCs/>
          <w:sz w:val="28"/>
          <w:szCs w:val="28"/>
        </w:rPr>
      </w:pPr>
      <w:r w:rsidRPr="00210993">
        <w:rPr>
          <w:b/>
          <w:bCs/>
          <w:sz w:val="28"/>
          <w:szCs w:val="28"/>
        </w:rPr>
        <w:t>"Świętu-jemy". Przepisy mieszkańców powiatu nyskiego na Boże Narodzenie</w:t>
      </w:r>
      <w:r w:rsidRPr="00210993">
        <w:rPr>
          <w:rFonts w:eastAsia="Calibri" w:cs="Calibri"/>
          <w:sz w:val="28"/>
          <w:szCs w:val="28"/>
        </w:rPr>
        <w:br/>
      </w:r>
    </w:p>
    <w:p w14:paraId="22B026D5" w14:textId="77777777" w:rsidR="001440A8" w:rsidRPr="00EB32C1" w:rsidRDefault="001440A8" w:rsidP="00210993">
      <w:pPr>
        <w:pStyle w:val="Default"/>
      </w:pPr>
    </w:p>
    <w:p w14:paraId="59382E2F" w14:textId="77777777" w:rsidR="00624C68" w:rsidRPr="00B900E2" w:rsidRDefault="00624C68" w:rsidP="00A63907">
      <w:pPr>
        <w:pStyle w:val="Default"/>
        <w:jc w:val="center"/>
        <w:rPr>
          <w:b/>
          <w:bCs/>
        </w:rPr>
      </w:pPr>
    </w:p>
    <w:p w14:paraId="44420A00" w14:textId="26AD162B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1</w:t>
      </w:r>
    </w:p>
    <w:p w14:paraId="34867C11" w14:textId="069F1AA2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OGÓLNE</w:t>
      </w:r>
    </w:p>
    <w:p w14:paraId="71575893" w14:textId="108A27DB" w:rsidR="00A63907" w:rsidRPr="00B900E2" w:rsidRDefault="00A63907" w:rsidP="00624C68">
      <w:pPr>
        <w:pStyle w:val="Default"/>
        <w:jc w:val="both"/>
      </w:pPr>
      <w:r w:rsidRPr="00B900E2">
        <w:t xml:space="preserve">1. Organizatorem </w:t>
      </w:r>
      <w:r w:rsidR="00E84016">
        <w:t>akcji</w:t>
      </w:r>
      <w:r w:rsidRPr="00B900E2">
        <w:t xml:space="preserve"> </w:t>
      </w:r>
      <w:r w:rsidR="00210993" w:rsidRPr="002642D5">
        <w:rPr>
          <w:b/>
          <w:bCs/>
        </w:rPr>
        <w:t xml:space="preserve">"Świętu-jemy". Przepisy mieszkańców </w:t>
      </w:r>
      <w:r w:rsidR="00210993">
        <w:rPr>
          <w:b/>
          <w:bCs/>
        </w:rPr>
        <w:t>p</w:t>
      </w:r>
      <w:r w:rsidR="00210993" w:rsidRPr="002642D5">
        <w:rPr>
          <w:b/>
          <w:bCs/>
        </w:rPr>
        <w:t xml:space="preserve">owiatu </w:t>
      </w:r>
      <w:r w:rsidR="00210993">
        <w:rPr>
          <w:b/>
          <w:bCs/>
        </w:rPr>
        <w:t>n</w:t>
      </w:r>
      <w:r w:rsidR="00210993" w:rsidRPr="002642D5">
        <w:rPr>
          <w:b/>
          <w:bCs/>
        </w:rPr>
        <w:t>yskiego na Boże Narodzenie</w:t>
      </w:r>
      <w:r w:rsidR="00210993">
        <w:rPr>
          <w:b/>
          <w:bCs/>
        </w:rPr>
        <w:t xml:space="preserve"> </w:t>
      </w:r>
      <w:r w:rsidRPr="00B900E2">
        <w:t>(zwane</w:t>
      </w:r>
      <w:r w:rsidR="00E84016">
        <w:t>j</w:t>
      </w:r>
      <w:r w:rsidRPr="00B900E2">
        <w:t xml:space="preserve"> dalej</w:t>
      </w:r>
      <w:r w:rsidR="00E84016">
        <w:t xml:space="preserve"> akcją</w:t>
      </w:r>
      <w:r w:rsidRPr="00B900E2">
        <w:t>) jest Starostwo Powiatowe w Nysie, ul. Piastowska 33, 48-300 Nysa</w:t>
      </w:r>
      <w:r w:rsidR="00F54879">
        <w:t>, zwane dalej Organizatorem.</w:t>
      </w:r>
    </w:p>
    <w:p w14:paraId="4015C15B" w14:textId="31FB84B7" w:rsidR="00A63907" w:rsidRDefault="00A63907" w:rsidP="00624C68">
      <w:pPr>
        <w:pStyle w:val="Default"/>
        <w:jc w:val="both"/>
      </w:pPr>
      <w:r w:rsidRPr="00B900E2">
        <w:t xml:space="preserve">2. Celem </w:t>
      </w:r>
      <w:r w:rsidR="00E84016">
        <w:t>akcji</w:t>
      </w:r>
      <w:r w:rsidRPr="00B900E2">
        <w:t xml:space="preserve"> jest </w:t>
      </w:r>
      <w:r w:rsidR="00F96564">
        <w:t xml:space="preserve">promocja </w:t>
      </w:r>
      <w:r w:rsidR="00BB799B">
        <w:t>tradycji kulinarnych i świątecznych Powiatu Nyskiego</w:t>
      </w:r>
      <w:r w:rsidR="00EB32C1">
        <w:t>.</w:t>
      </w:r>
    </w:p>
    <w:p w14:paraId="191F2617" w14:textId="54FB5B97" w:rsidR="00E771EE" w:rsidRPr="00E771EE" w:rsidRDefault="00E771EE" w:rsidP="00624C68">
      <w:pPr>
        <w:pStyle w:val="Default"/>
        <w:jc w:val="both"/>
        <w:rPr>
          <w:b/>
          <w:bCs/>
        </w:rPr>
      </w:pPr>
      <w:r w:rsidRPr="00E771EE">
        <w:rPr>
          <w:b/>
          <w:bCs/>
        </w:rPr>
        <w:t xml:space="preserve">3. </w:t>
      </w:r>
      <w:r w:rsidRPr="00E771EE">
        <w:rPr>
          <w:b/>
          <w:bCs/>
        </w:rPr>
        <w:t xml:space="preserve">W ramach akcji Organizator zbiera od mieszkańców </w:t>
      </w:r>
      <w:r w:rsidR="00210993">
        <w:rPr>
          <w:b/>
          <w:bCs/>
        </w:rPr>
        <w:t>p</w:t>
      </w:r>
      <w:r w:rsidRPr="00E771EE">
        <w:rPr>
          <w:b/>
          <w:bCs/>
        </w:rPr>
        <w:t xml:space="preserve">owiatu </w:t>
      </w:r>
      <w:r w:rsidR="00210993">
        <w:rPr>
          <w:b/>
          <w:bCs/>
        </w:rPr>
        <w:t>n</w:t>
      </w:r>
      <w:r w:rsidRPr="00E771EE">
        <w:rPr>
          <w:b/>
          <w:bCs/>
        </w:rPr>
        <w:t xml:space="preserve">yskiego przepisy na ulubioną tradycyjną potrawę świąteczną, które w finale akcji zostaną połączone w jeden materiał </w:t>
      </w:r>
      <w:r w:rsidR="00F72456">
        <w:rPr>
          <w:b/>
          <w:bCs/>
        </w:rPr>
        <w:t xml:space="preserve">                       </w:t>
      </w:r>
      <w:r w:rsidR="002642D5">
        <w:rPr>
          <w:b/>
          <w:bCs/>
        </w:rPr>
        <w:t>w formie e-booka i</w:t>
      </w:r>
      <w:r w:rsidR="00F72456">
        <w:rPr>
          <w:b/>
          <w:bCs/>
        </w:rPr>
        <w:t xml:space="preserve"> </w:t>
      </w:r>
      <w:r w:rsidRPr="00E771EE">
        <w:rPr>
          <w:b/>
          <w:bCs/>
        </w:rPr>
        <w:t xml:space="preserve">zamieszczone na stronie </w:t>
      </w:r>
      <w:hyperlink r:id="rId5" w:history="1">
        <w:r w:rsidRPr="00E771EE">
          <w:rPr>
            <w:rStyle w:val="Hipercze"/>
            <w:b/>
            <w:bCs/>
          </w:rPr>
          <w:t>www.powiat.nysa.pl</w:t>
        </w:r>
      </w:hyperlink>
      <w:r w:rsidRPr="00E771EE">
        <w:rPr>
          <w:b/>
          <w:bCs/>
        </w:rPr>
        <w:t xml:space="preserve"> oraz na stronie </w:t>
      </w:r>
      <w:proofErr w:type="spellStart"/>
      <w:r w:rsidRPr="00E771EE">
        <w:rPr>
          <w:b/>
          <w:bCs/>
        </w:rPr>
        <w:t>facebook</w:t>
      </w:r>
      <w:proofErr w:type="spellEnd"/>
      <w:r w:rsidRPr="00E771EE">
        <w:rPr>
          <w:b/>
          <w:bCs/>
        </w:rPr>
        <w:t xml:space="preserve"> Starostwa Powiatowego w Nysie.</w:t>
      </w:r>
    </w:p>
    <w:p w14:paraId="4EF1C008" w14:textId="1533FF3F" w:rsidR="00A63907" w:rsidRPr="00B900E2" w:rsidRDefault="00E771EE" w:rsidP="00624C68">
      <w:pPr>
        <w:pStyle w:val="Default"/>
        <w:jc w:val="both"/>
      </w:pPr>
      <w:r>
        <w:t>4</w:t>
      </w:r>
      <w:r w:rsidR="00A63907" w:rsidRPr="00B900E2">
        <w:t xml:space="preserve">. </w:t>
      </w:r>
      <w:r w:rsidR="00E84016">
        <w:t>Akcja</w:t>
      </w:r>
      <w:r w:rsidR="00A63907" w:rsidRPr="00B900E2">
        <w:t xml:space="preserve"> będzie prowadz</w:t>
      </w:r>
      <w:r w:rsidR="00E84016">
        <w:t>ona</w:t>
      </w:r>
      <w:r w:rsidR="00A63907" w:rsidRPr="00B900E2">
        <w:t xml:space="preserve"> w okresie od </w:t>
      </w:r>
      <w:r w:rsidR="00BB799B">
        <w:t>20</w:t>
      </w:r>
      <w:r w:rsidR="00A63907" w:rsidRPr="00B900E2">
        <w:t xml:space="preserve"> do </w:t>
      </w:r>
      <w:r>
        <w:t>1</w:t>
      </w:r>
      <w:r w:rsidR="002642D5">
        <w:t>1</w:t>
      </w:r>
      <w:r w:rsidR="00A63907" w:rsidRPr="00B900E2">
        <w:t xml:space="preserve"> </w:t>
      </w:r>
      <w:r>
        <w:t>grudnia</w:t>
      </w:r>
      <w:r w:rsidR="00C7043C" w:rsidRPr="00B900E2">
        <w:t xml:space="preserve"> 2020 r</w:t>
      </w:r>
      <w:r w:rsidR="00A63907" w:rsidRPr="00B900E2">
        <w:t xml:space="preserve">. </w:t>
      </w:r>
    </w:p>
    <w:p w14:paraId="3D9B360A" w14:textId="77777777" w:rsidR="00A63907" w:rsidRPr="00B900E2" w:rsidRDefault="00A63907" w:rsidP="00A63907">
      <w:pPr>
        <w:pStyle w:val="Default"/>
      </w:pPr>
    </w:p>
    <w:p w14:paraId="0674F261" w14:textId="792DF364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§ 2</w:t>
      </w:r>
    </w:p>
    <w:p w14:paraId="4F83376C" w14:textId="6E4768AB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WARUNKI UCZESTNICTWA W </w:t>
      </w:r>
      <w:r w:rsidR="00E84016">
        <w:rPr>
          <w:b/>
          <w:bCs/>
        </w:rPr>
        <w:t>AKCJI</w:t>
      </w:r>
    </w:p>
    <w:p w14:paraId="39A13DBF" w14:textId="4300F9E9" w:rsidR="005C25BB" w:rsidRDefault="00E771EE" w:rsidP="00F72456">
      <w:pPr>
        <w:pStyle w:val="Default"/>
      </w:pPr>
      <w:r w:rsidRPr="00E771EE">
        <w:t xml:space="preserve">1. Uczestnikiem akcji może być każdy mieszkaniec </w:t>
      </w:r>
      <w:r w:rsidR="002642D5">
        <w:t>p</w:t>
      </w:r>
      <w:r w:rsidRPr="00E771EE">
        <w:t xml:space="preserve">owiatu </w:t>
      </w:r>
      <w:r w:rsidR="002642D5">
        <w:t>n</w:t>
      </w:r>
      <w:r w:rsidRPr="00E771EE">
        <w:t>yskiego.</w:t>
      </w:r>
    </w:p>
    <w:p w14:paraId="5D4EDCF4" w14:textId="2B04E62F" w:rsidR="00E771EE" w:rsidRPr="00F72456" w:rsidRDefault="00F72456" w:rsidP="005C25BB">
      <w:pPr>
        <w:pStyle w:val="Default"/>
        <w:jc w:val="both"/>
        <w:rPr>
          <w:b/>
          <w:bCs/>
        </w:rPr>
      </w:pPr>
      <w:r>
        <w:rPr>
          <w:b/>
          <w:bCs/>
        </w:rPr>
        <w:t>2</w:t>
      </w:r>
      <w:r w:rsidR="00E771EE" w:rsidRPr="00F72456">
        <w:rPr>
          <w:b/>
          <w:bCs/>
        </w:rPr>
        <w:t>. Przepisy należy przesyłać w terminie do 30 listopada br. na adres mailowy</w:t>
      </w:r>
      <w:r w:rsidR="00210993">
        <w:rPr>
          <w:b/>
          <w:bCs/>
        </w:rPr>
        <w:t xml:space="preserve"> akcja@powiat.nysa.pl</w:t>
      </w:r>
    </w:p>
    <w:p w14:paraId="3C13D5D8" w14:textId="1490F156" w:rsidR="005C25BB" w:rsidRDefault="005C25BB" w:rsidP="005C25BB">
      <w:pPr>
        <w:pStyle w:val="Default"/>
        <w:jc w:val="both"/>
      </w:pPr>
      <w:r>
        <w:t xml:space="preserve">3. Każdy uczestnik akcji może przesłać </w:t>
      </w:r>
      <w:r w:rsidR="00BB799B">
        <w:t>dowolną ilość przepisów</w:t>
      </w:r>
      <w:r>
        <w:t>.</w:t>
      </w:r>
    </w:p>
    <w:p w14:paraId="17872166" w14:textId="585EC95B" w:rsidR="00F72456" w:rsidRDefault="00F72456" w:rsidP="005C25BB">
      <w:pPr>
        <w:pStyle w:val="Default"/>
        <w:jc w:val="both"/>
      </w:pPr>
      <w:r>
        <w:t xml:space="preserve">4. Każdy uczestnik zgłaszający przepis jest zobowiązany </w:t>
      </w:r>
      <w:r w:rsidR="008D073D">
        <w:t>do określenia w jaki sposób jego przepis ma być podpisany (sposób podpisu do wyboru: Imię i nazwisko, Imię i Miejscowość, bez podpisu).</w:t>
      </w:r>
    </w:p>
    <w:p w14:paraId="090BB586" w14:textId="68F5FA31" w:rsidR="00D32954" w:rsidRPr="00B900E2" w:rsidRDefault="001609E3" w:rsidP="00BB799B">
      <w:pPr>
        <w:pStyle w:val="Default"/>
        <w:spacing w:after="27"/>
        <w:jc w:val="both"/>
      </w:pPr>
      <w:r>
        <w:t>5</w:t>
      </w:r>
      <w:r w:rsidR="00DD55F0">
        <w:t xml:space="preserve">. </w:t>
      </w:r>
      <w:r w:rsidR="00F72456">
        <w:t>Organizator zastrzega sobie prawo wyboru spośród wszystkich nadesłanych przepisów, przepisów, które zostaną zamieszczone</w:t>
      </w:r>
      <w:r w:rsidR="00210993">
        <w:t xml:space="preserve"> w materiale zbiorczym w formie e-booka</w:t>
      </w:r>
      <w:r w:rsidR="00F72456">
        <w:t xml:space="preserve">. </w:t>
      </w:r>
    </w:p>
    <w:p w14:paraId="334D96C5" w14:textId="429DE366" w:rsidR="005C25BB" w:rsidRDefault="005C25BB" w:rsidP="00624C68">
      <w:pPr>
        <w:pStyle w:val="Default"/>
        <w:jc w:val="both"/>
      </w:pPr>
    </w:p>
    <w:p w14:paraId="63CD13B8" w14:textId="45B1233B" w:rsidR="001609E3" w:rsidRDefault="001609E3" w:rsidP="001609E3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§ </w:t>
      </w:r>
      <w:r>
        <w:rPr>
          <w:b/>
          <w:bCs/>
        </w:rPr>
        <w:t>3</w:t>
      </w:r>
    </w:p>
    <w:p w14:paraId="4BFB9638" w14:textId="471DF858" w:rsidR="001609E3" w:rsidRPr="001609E3" w:rsidRDefault="001609E3" w:rsidP="001609E3">
      <w:pPr>
        <w:pStyle w:val="Default"/>
        <w:jc w:val="center"/>
      </w:pPr>
      <w:r w:rsidRPr="001609E3">
        <w:rPr>
          <w:b/>
          <w:bCs/>
        </w:rPr>
        <w:t>PRAWA AUTORSKIE</w:t>
      </w:r>
    </w:p>
    <w:p w14:paraId="69FE2078" w14:textId="7BEB05A4" w:rsidR="001609E3" w:rsidRDefault="001609E3" w:rsidP="00F72456">
      <w:pPr>
        <w:pStyle w:val="Default"/>
        <w:jc w:val="both"/>
      </w:pPr>
      <w:r>
        <w:t xml:space="preserve">1. </w:t>
      </w:r>
      <w:r w:rsidR="00F72456">
        <w:t>Uczestnik akcji p</w:t>
      </w:r>
      <w:r w:rsidRPr="001609E3">
        <w:t xml:space="preserve">rzesyłając </w:t>
      </w:r>
      <w:r w:rsidR="00F72456">
        <w:t xml:space="preserve">przepis </w:t>
      </w:r>
      <w:r w:rsidRPr="001609E3">
        <w:t xml:space="preserve">zobowiązuje się do przeniesienia na Organizatora autorskich praw majątkowych do utworu - </w:t>
      </w:r>
      <w:r w:rsidR="00F72456">
        <w:t>przepisu</w:t>
      </w:r>
      <w:r w:rsidRPr="001609E3">
        <w:t>.</w:t>
      </w:r>
      <w:r w:rsidR="00F72456">
        <w:t xml:space="preserve"> </w:t>
      </w:r>
      <w:r w:rsidRPr="001609E3">
        <w:t>Przeniesienie autorskich praw majątkowych do utworu ma charakter nieodpłatny.</w:t>
      </w:r>
    </w:p>
    <w:p w14:paraId="039FED70" w14:textId="28AEE525" w:rsidR="00F96564" w:rsidRDefault="00F96564" w:rsidP="00F96564">
      <w:pPr>
        <w:pStyle w:val="Default"/>
      </w:pPr>
      <w:r>
        <w:t xml:space="preserve">2. Zgłaszający ponosi pełną odpowiedzialność za naruszenie praw osób trzecich w związku </w:t>
      </w:r>
      <w:r>
        <w:br/>
        <w:t xml:space="preserve">z wykorzystaniem </w:t>
      </w:r>
      <w:r w:rsidR="00F72456">
        <w:t>przepisu</w:t>
      </w:r>
      <w:r>
        <w:t xml:space="preserve"> w sposób wskazany w regulaminie akcji. W żadnym przypadku zgłoszony </w:t>
      </w:r>
      <w:r w:rsidR="00F72456">
        <w:t>przepis</w:t>
      </w:r>
      <w:r>
        <w:t xml:space="preserve"> nie może posiadać wad prawnych, a w szczególności nie może naruszać praw osób trzecich.</w:t>
      </w:r>
    </w:p>
    <w:p w14:paraId="1E84B3AA" w14:textId="1BAFFA23" w:rsidR="00F96564" w:rsidRPr="001609E3" w:rsidRDefault="00F96564" w:rsidP="00F96564">
      <w:pPr>
        <w:pStyle w:val="Default"/>
      </w:pPr>
      <w:r>
        <w:t>3. Organizator nie ponosi odpowiedzialności prawnej za naruszenie praw autorskich osób trzecich przez uczestników akcji.</w:t>
      </w:r>
    </w:p>
    <w:p w14:paraId="3E29A61C" w14:textId="491BD533" w:rsidR="005C25BB" w:rsidRDefault="005C25BB" w:rsidP="00624C68">
      <w:pPr>
        <w:pStyle w:val="Default"/>
        <w:jc w:val="both"/>
      </w:pPr>
    </w:p>
    <w:p w14:paraId="6B28B9F8" w14:textId="77777777" w:rsidR="00F96564" w:rsidRPr="00B900E2" w:rsidRDefault="00F96564" w:rsidP="00624C68">
      <w:pPr>
        <w:pStyle w:val="Default"/>
        <w:jc w:val="both"/>
      </w:pPr>
    </w:p>
    <w:p w14:paraId="17AC4FD9" w14:textId="77777777" w:rsidR="00A63907" w:rsidRPr="00B900E2" w:rsidRDefault="00A63907" w:rsidP="00A63907">
      <w:pPr>
        <w:pStyle w:val="Default"/>
      </w:pPr>
    </w:p>
    <w:p w14:paraId="71F3DF05" w14:textId="462FD6D8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§ </w:t>
      </w:r>
      <w:r w:rsidR="001609E3">
        <w:rPr>
          <w:b/>
          <w:bCs/>
        </w:rPr>
        <w:t>4</w:t>
      </w:r>
    </w:p>
    <w:p w14:paraId="65CF5523" w14:textId="48B93EBA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DANE OSOBOWE UCZESTNIKÓW </w:t>
      </w:r>
      <w:r w:rsidR="00DD55F0">
        <w:rPr>
          <w:b/>
          <w:bCs/>
        </w:rPr>
        <w:t>AKCJI</w:t>
      </w:r>
    </w:p>
    <w:p w14:paraId="7B3CBDF1" w14:textId="27CA1161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  <w:color w:val="000000"/>
        </w:rPr>
      </w:pPr>
      <w:r w:rsidRPr="00B900E2">
        <w:rPr>
          <w:rFonts w:ascii="Times New Roman" w:eastAsia="Liberation Serif" w:hAnsi="Times New Roman" w:cs="Times New Roman"/>
          <w:color w:val="000000"/>
        </w:rPr>
        <w:t xml:space="preserve">1. </w:t>
      </w:r>
      <w:r w:rsidRPr="00B900E2">
        <w:rPr>
          <w:rFonts w:ascii="Times New Roman" w:eastAsia="Liberation Serif" w:hAnsi="Times New Roman" w:cs="Times New Roman"/>
          <w:color w:val="000000"/>
        </w:rPr>
        <w:tab/>
      </w:r>
      <w:r w:rsidRPr="00B900E2">
        <w:rPr>
          <w:rFonts w:ascii="Times New Roman" w:hAnsi="Times New Roman" w:cs="Times New Roman"/>
          <w:color w:val="000000"/>
        </w:rPr>
        <w:t>Administratorem danych osobowych zbieranych od uczestników jest Starosta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Pr="00B900E2">
        <w:rPr>
          <w:rFonts w:ascii="Times New Roman" w:hAnsi="Times New Roman" w:cs="Times New Roman"/>
          <w:color w:val="000000"/>
        </w:rPr>
        <w:t xml:space="preserve">Nyski, 48-300 Nysa, </w:t>
      </w:r>
      <w:r w:rsidR="00B543A5">
        <w:rPr>
          <w:rFonts w:ascii="Times New Roman" w:hAnsi="Times New Roman" w:cs="Times New Roman"/>
          <w:color w:val="000000"/>
        </w:rPr>
        <w:t xml:space="preserve">  </w:t>
      </w:r>
      <w:r w:rsidRPr="00B900E2">
        <w:rPr>
          <w:rFonts w:ascii="Times New Roman" w:hAnsi="Times New Roman" w:cs="Times New Roman"/>
          <w:color w:val="000000"/>
        </w:rPr>
        <w:t xml:space="preserve">ul. Piastowska 33, tel. 77/408 50 70, e-mail: </w:t>
      </w:r>
      <w:hyperlink r:id="rId6" w:history="1">
        <w:r w:rsidRPr="00B900E2">
          <w:rPr>
            <w:rStyle w:val="Hipercze"/>
            <w:rFonts w:ascii="Times New Roman" w:hAnsi="Times New Roman" w:cs="Times New Roman"/>
            <w:color w:val="000000"/>
          </w:rPr>
          <w:t>bok@powiat.nysa.pl</w:t>
        </w:r>
      </w:hyperlink>
    </w:p>
    <w:p w14:paraId="644FBCA3" w14:textId="77777777" w:rsidR="00B900E2" w:rsidRPr="00B900E2" w:rsidRDefault="00B900E2" w:rsidP="00B900E2">
      <w:pPr>
        <w:pStyle w:val="Akapitzlist1"/>
        <w:tabs>
          <w:tab w:val="left" w:pos="34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lastRenderedPageBreak/>
        <w:tab/>
        <w:t xml:space="preserve">Przetwarzanie danych osobowych odbywać się będzie na zasadach przewidzianych w </w:t>
      </w:r>
      <w:r w:rsidRPr="00B900E2">
        <w:rPr>
          <w:rFonts w:ascii="Times New Roman" w:hAnsi="Times New Roman" w:cs="Times New Roman"/>
          <w:color w:val="000000"/>
        </w:rPr>
        <w:tab/>
        <w:t xml:space="preserve">Rozporządzeniu Parlamentu Europejskiego i Rady (UE) 2016/679 z dnia 27 kwietnia 2016 r. w </w:t>
      </w:r>
      <w:r w:rsidRPr="00B900E2">
        <w:rPr>
          <w:rFonts w:ascii="Times New Roman" w:hAnsi="Times New Roman" w:cs="Times New Roman"/>
          <w:color w:val="000000"/>
        </w:rPr>
        <w:tab/>
        <w:t xml:space="preserve">sprawie ochrony osób fizycznych w związku z przetwarzaniem danych osobowych i w sprawie </w:t>
      </w:r>
      <w:r w:rsidRPr="00B900E2">
        <w:rPr>
          <w:rFonts w:ascii="Times New Roman" w:hAnsi="Times New Roman" w:cs="Times New Roman"/>
          <w:color w:val="000000"/>
        </w:rPr>
        <w:tab/>
        <w:t xml:space="preserve">swobodnego przepływu takich danych oraz uchylenia dyrektywy 95/46/WE (ogólne </w:t>
      </w:r>
      <w:r w:rsidRPr="00B900E2">
        <w:rPr>
          <w:rFonts w:ascii="Times New Roman" w:hAnsi="Times New Roman" w:cs="Times New Roman"/>
          <w:color w:val="000000"/>
        </w:rPr>
        <w:tab/>
        <w:t>rozporządzenie o ochronie danych).</w:t>
      </w:r>
    </w:p>
    <w:p w14:paraId="62049D3E" w14:textId="61B89407" w:rsidR="00B900E2" w:rsidRPr="00B900E2" w:rsidRDefault="00B900E2" w:rsidP="00B543A5">
      <w:pPr>
        <w:pStyle w:val="Akapitzlist1"/>
        <w:tabs>
          <w:tab w:val="left" w:pos="345"/>
        </w:tabs>
        <w:spacing w:before="228" w:after="388" w:line="276" w:lineRule="auto"/>
        <w:ind w:left="345" w:hanging="345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2. Dane osobowe uczestników</w:t>
      </w:r>
      <w:r w:rsidR="00B543A5">
        <w:rPr>
          <w:rFonts w:ascii="Times New Roman" w:hAnsi="Times New Roman" w:cs="Times New Roman"/>
          <w:color w:val="000000"/>
        </w:rPr>
        <w:t xml:space="preserve"> </w:t>
      </w:r>
      <w:r w:rsidR="001609E3">
        <w:rPr>
          <w:rFonts w:ascii="Times New Roman" w:hAnsi="Times New Roman" w:cs="Times New Roman"/>
          <w:color w:val="000000"/>
        </w:rPr>
        <w:t>akcji</w:t>
      </w:r>
      <w:r w:rsidRPr="00B900E2">
        <w:rPr>
          <w:rFonts w:ascii="Times New Roman" w:hAnsi="Times New Roman" w:cs="Times New Roman"/>
          <w:color w:val="000000"/>
        </w:rPr>
        <w:t xml:space="preserve"> będą przetwarzane w celu organizacji i</w:t>
      </w:r>
      <w:r w:rsidR="001609E3">
        <w:rPr>
          <w:rFonts w:ascii="Times New Roman" w:hAnsi="Times New Roman" w:cs="Times New Roman"/>
          <w:color w:val="000000"/>
        </w:rPr>
        <w:t xml:space="preserve"> </w:t>
      </w:r>
      <w:r w:rsidRPr="00B900E2">
        <w:rPr>
          <w:rFonts w:ascii="Times New Roman" w:hAnsi="Times New Roman" w:cs="Times New Roman"/>
          <w:color w:val="000000"/>
        </w:rPr>
        <w:t xml:space="preserve">przeprowadzenia </w:t>
      </w:r>
      <w:r w:rsidR="001609E3">
        <w:rPr>
          <w:rFonts w:ascii="Times New Roman" w:hAnsi="Times New Roman" w:cs="Times New Roman"/>
          <w:color w:val="000000"/>
        </w:rPr>
        <w:t>akcji</w:t>
      </w:r>
      <w:r w:rsidRPr="00B900E2">
        <w:rPr>
          <w:rFonts w:ascii="Times New Roman" w:hAnsi="Times New Roman" w:cs="Times New Roman"/>
          <w:color w:val="000000"/>
        </w:rPr>
        <w:t xml:space="preserve">, a także w celach promocyjnych. </w:t>
      </w:r>
    </w:p>
    <w:p w14:paraId="6611402B" w14:textId="41315148" w:rsidR="00B900E2" w:rsidRPr="00B900E2" w:rsidRDefault="00B900E2" w:rsidP="00B900E2">
      <w:pPr>
        <w:pStyle w:val="Akapitzlist1"/>
        <w:tabs>
          <w:tab w:val="left" w:pos="345"/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3. </w:t>
      </w:r>
      <w:r w:rsidRPr="00B900E2">
        <w:rPr>
          <w:rFonts w:ascii="Times New Roman" w:hAnsi="Times New Roman" w:cs="Times New Roman"/>
          <w:color w:val="000000"/>
        </w:rPr>
        <w:tab/>
        <w:t xml:space="preserve">Podanie danych osobowych ma charakter dobrowolny, ale jest niezbędne do udziału w </w:t>
      </w:r>
      <w:r w:rsidR="001609E3">
        <w:rPr>
          <w:rFonts w:ascii="Times New Roman" w:hAnsi="Times New Roman" w:cs="Times New Roman"/>
          <w:color w:val="000000"/>
        </w:rPr>
        <w:t>akcji</w:t>
      </w:r>
      <w:r w:rsidRPr="00B900E2">
        <w:rPr>
          <w:rFonts w:ascii="Times New Roman" w:hAnsi="Times New Roman" w:cs="Times New Roman"/>
          <w:color w:val="000000"/>
        </w:rPr>
        <w:t xml:space="preserve">. </w:t>
      </w:r>
    </w:p>
    <w:p w14:paraId="3ED799FF" w14:textId="7DF0BBD2" w:rsidR="00B900E2" w:rsidRPr="00B900E2" w:rsidRDefault="00B900E2" w:rsidP="00B900E2">
      <w:pPr>
        <w:pStyle w:val="Akapitzlist1"/>
        <w:tabs>
          <w:tab w:val="left" w:pos="390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4.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1609E3">
        <w:rPr>
          <w:rFonts w:ascii="Times New Roman" w:hAnsi="Times New Roman" w:cs="Times New Roman"/>
          <w:color w:val="000000"/>
        </w:rPr>
        <w:t>akcji</w:t>
      </w:r>
      <w:r w:rsidRPr="00B900E2">
        <w:rPr>
          <w:rFonts w:ascii="Times New Roman" w:hAnsi="Times New Roman" w:cs="Times New Roman"/>
          <w:color w:val="000000"/>
        </w:rPr>
        <w:t xml:space="preserve">, którzy podają dane osobowe przysługuje prawo dostępu do treści swoich </w:t>
      </w:r>
      <w:r w:rsidRPr="00B900E2">
        <w:rPr>
          <w:rFonts w:ascii="Times New Roman" w:hAnsi="Times New Roman" w:cs="Times New Roman"/>
          <w:color w:val="000000"/>
        </w:rPr>
        <w:tab/>
        <w:t>danych oraz, z zastrzeżeniem przepisów prawa, przysługuje prawo do:</w:t>
      </w:r>
    </w:p>
    <w:p w14:paraId="703BA672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sprostowania danych,</w:t>
      </w:r>
    </w:p>
    <w:p w14:paraId="3B6D69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usunięcia danych,</w:t>
      </w:r>
    </w:p>
    <w:p w14:paraId="6F6DEC50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ograniczenia przetwarzania danych,</w:t>
      </w:r>
    </w:p>
    <w:p w14:paraId="670FB97D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przenoszenia danych,</w:t>
      </w:r>
    </w:p>
    <w:p w14:paraId="614BD723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wniesienia sprzeciwu,</w:t>
      </w:r>
    </w:p>
    <w:p w14:paraId="358934AE" w14:textId="77777777" w:rsidR="00B900E2" w:rsidRPr="00B900E2" w:rsidRDefault="00B900E2" w:rsidP="00B900E2">
      <w:pPr>
        <w:pStyle w:val="Akapitzlist1"/>
        <w:numPr>
          <w:ilvl w:val="0"/>
          <w:numId w:val="1"/>
        </w:numPr>
        <w:spacing w:before="228" w:after="388" w:line="276" w:lineRule="auto"/>
        <w:ind w:left="624" w:hanging="34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cofnięcia zgody w dowolnym momencie. </w:t>
      </w:r>
    </w:p>
    <w:p w14:paraId="6BB6BE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5. Organizator będzie zbierał od uczestników następujące dane:</w:t>
      </w:r>
    </w:p>
    <w:p w14:paraId="69A4E06A" w14:textId="27886801" w:rsidR="00B900E2" w:rsidRPr="00F72456" w:rsidRDefault="00B900E2" w:rsidP="00B900E2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adres e-mail</w:t>
      </w:r>
      <w:r w:rsidR="00F72456">
        <w:rPr>
          <w:rFonts w:ascii="Times New Roman" w:hAnsi="Times New Roman" w:cs="Times New Roman"/>
          <w:color w:val="000000"/>
        </w:rPr>
        <w:t>,</w:t>
      </w:r>
    </w:p>
    <w:p w14:paraId="370AC222" w14:textId="433D6DFB" w:rsidR="00F72456" w:rsidRPr="00F72456" w:rsidRDefault="00F72456" w:rsidP="00F72456">
      <w:pPr>
        <w:pStyle w:val="Akapitzlist1"/>
        <w:numPr>
          <w:ilvl w:val="0"/>
          <w:numId w:val="2"/>
        </w:numPr>
        <w:spacing w:before="228" w:after="388" w:line="276" w:lineRule="auto"/>
        <w:ind w:left="624" w:hanging="340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>imię i nazwisko</w:t>
      </w:r>
      <w:r>
        <w:rPr>
          <w:rFonts w:ascii="Times New Roman" w:hAnsi="Times New Roman" w:cs="Times New Roman"/>
          <w:color w:val="000000"/>
        </w:rPr>
        <w:t xml:space="preserve"> (opcjonalnie).</w:t>
      </w:r>
    </w:p>
    <w:p w14:paraId="0719B382" w14:textId="145D5A1E" w:rsidR="00B900E2" w:rsidRPr="00B900E2" w:rsidRDefault="00B900E2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hAnsi="Times New Roman" w:cs="Times New Roman"/>
          <w:color w:val="000000"/>
        </w:rPr>
        <w:t xml:space="preserve">6. </w:t>
      </w:r>
      <w:r w:rsidRPr="00B900E2">
        <w:rPr>
          <w:rFonts w:ascii="Times New Roman" w:hAnsi="Times New Roman" w:cs="Times New Roman"/>
          <w:color w:val="000000"/>
        </w:rPr>
        <w:tab/>
        <w:t xml:space="preserve">Uczestnikom </w:t>
      </w:r>
      <w:r w:rsidR="001609E3">
        <w:rPr>
          <w:rFonts w:ascii="Times New Roman" w:hAnsi="Times New Roman" w:cs="Times New Roman"/>
          <w:color w:val="000000"/>
        </w:rPr>
        <w:t>akcji</w:t>
      </w:r>
      <w:r w:rsidRPr="00B900E2">
        <w:rPr>
          <w:rFonts w:ascii="Times New Roman" w:hAnsi="Times New Roman" w:cs="Times New Roman"/>
          <w:color w:val="000000"/>
        </w:rPr>
        <w:t xml:space="preserve"> przysługuje prawo wniesienia skargi do Prezesa Urzędu Ochrony Danych </w:t>
      </w:r>
      <w:r w:rsidRPr="00B900E2">
        <w:rPr>
          <w:rFonts w:ascii="Times New Roman" w:hAnsi="Times New Roman" w:cs="Times New Roman"/>
          <w:color w:val="000000"/>
        </w:rPr>
        <w:tab/>
        <w:t xml:space="preserve">Osobowych. </w:t>
      </w:r>
    </w:p>
    <w:p w14:paraId="00083BC7" w14:textId="73800B51" w:rsidR="00B900E2" w:rsidRPr="00B900E2" w:rsidRDefault="001609E3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="00B900E2" w:rsidRPr="00B900E2">
        <w:rPr>
          <w:rFonts w:ascii="Times New Roman" w:hAnsi="Times New Roman" w:cs="Times New Roman"/>
          <w:color w:val="000000"/>
        </w:rPr>
        <w:t xml:space="preserve">. </w:t>
      </w:r>
      <w:r w:rsidR="00B900E2" w:rsidRPr="00B900E2">
        <w:rPr>
          <w:rFonts w:ascii="Times New Roman" w:hAnsi="Times New Roman" w:cs="Times New Roman"/>
          <w:color w:val="000000"/>
        </w:rPr>
        <w:tab/>
        <w:t xml:space="preserve">Organizator oświadcza, iż dane uczestników </w:t>
      </w:r>
      <w:r>
        <w:rPr>
          <w:rFonts w:ascii="Times New Roman" w:hAnsi="Times New Roman" w:cs="Times New Roman"/>
          <w:color w:val="000000"/>
        </w:rPr>
        <w:t>akcji</w:t>
      </w:r>
      <w:r w:rsidR="00B900E2" w:rsidRPr="00B900E2">
        <w:rPr>
          <w:rFonts w:ascii="Times New Roman" w:hAnsi="Times New Roman" w:cs="Times New Roman"/>
          <w:color w:val="000000"/>
        </w:rPr>
        <w:t xml:space="preserve"> nie będą przetwarzane w sposób</w:t>
      </w:r>
      <w:r w:rsidR="00B900E2" w:rsidRPr="00B900E2">
        <w:rPr>
          <w:rFonts w:ascii="Times New Roman" w:hAnsi="Times New Roman" w:cs="Times New Roman"/>
          <w:color w:val="000000"/>
        </w:rPr>
        <w:tab/>
        <w:t xml:space="preserve">zautomatyzowany i nie będą poddawane profilowaniu. </w:t>
      </w:r>
    </w:p>
    <w:p w14:paraId="56E9E196" w14:textId="1339CB09" w:rsidR="00B900E2" w:rsidRPr="00B900E2" w:rsidRDefault="001609E3" w:rsidP="00B900E2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</w:t>
      </w:r>
      <w:r w:rsidR="00B900E2" w:rsidRPr="00B900E2">
        <w:rPr>
          <w:rFonts w:ascii="Times New Roman" w:hAnsi="Times New Roman" w:cs="Times New Roman"/>
          <w:color w:val="000000"/>
        </w:rPr>
        <w:t xml:space="preserve">. Dane uczestników </w:t>
      </w:r>
      <w:r>
        <w:rPr>
          <w:rFonts w:ascii="Times New Roman" w:hAnsi="Times New Roman" w:cs="Times New Roman"/>
          <w:color w:val="000000"/>
        </w:rPr>
        <w:t>akcji</w:t>
      </w:r>
      <w:r w:rsidR="00B900E2" w:rsidRPr="00B900E2">
        <w:rPr>
          <w:rFonts w:ascii="Times New Roman" w:hAnsi="Times New Roman" w:cs="Times New Roman"/>
          <w:color w:val="000000"/>
        </w:rPr>
        <w:t xml:space="preserve"> nie będą udostępniane podmiotom zewnętrznym z wyjątkiem</w:t>
      </w:r>
      <w:r w:rsidR="00B900E2" w:rsidRPr="00B900E2">
        <w:rPr>
          <w:rFonts w:ascii="Times New Roman" w:hAnsi="Times New Roman" w:cs="Times New Roman"/>
          <w:color w:val="000000"/>
        </w:rPr>
        <w:tab/>
        <w:t xml:space="preserve">przypadków przewidzianych przepisami prawa. </w:t>
      </w:r>
    </w:p>
    <w:p w14:paraId="65801C58" w14:textId="5B7D3D21" w:rsidR="00B900E2" w:rsidRPr="00B900E2" w:rsidRDefault="001609E3" w:rsidP="00B900E2">
      <w:pPr>
        <w:pStyle w:val="Akapitzlist1"/>
        <w:tabs>
          <w:tab w:val="left" w:pos="283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="00B900E2" w:rsidRPr="00B900E2">
        <w:rPr>
          <w:rFonts w:ascii="Times New Roman" w:hAnsi="Times New Roman" w:cs="Times New Roman"/>
          <w:color w:val="000000"/>
        </w:rPr>
        <w:t xml:space="preserve">. Dane uczestników </w:t>
      </w:r>
      <w:r>
        <w:rPr>
          <w:rFonts w:ascii="Times New Roman" w:hAnsi="Times New Roman" w:cs="Times New Roman"/>
          <w:color w:val="000000"/>
        </w:rPr>
        <w:t>akcji</w:t>
      </w:r>
      <w:r w:rsidR="00B900E2" w:rsidRPr="00B900E2">
        <w:rPr>
          <w:rFonts w:ascii="Times New Roman" w:hAnsi="Times New Roman" w:cs="Times New Roman"/>
          <w:color w:val="000000"/>
        </w:rPr>
        <w:t xml:space="preserve"> będą przechowywane przez okres niezbędny do realizacji wyżej   </w:t>
      </w:r>
      <w:r w:rsidR="00B900E2" w:rsidRPr="00B900E2">
        <w:rPr>
          <w:rFonts w:ascii="Times New Roman" w:hAnsi="Times New Roman" w:cs="Times New Roman"/>
          <w:color w:val="000000"/>
        </w:rPr>
        <w:tab/>
        <w:t>określonych celów.</w:t>
      </w:r>
    </w:p>
    <w:p w14:paraId="7ECC562C" w14:textId="38F7487C" w:rsidR="00B900E2" w:rsidRPr="00B900E2" w:rsidRDefault="00B900E2" w:rsidP="00B543A5">
      <w:pPr>
        <w:pStyle w:val="Akapitzlist1"/>
        <w:tabs>
          <w:tab w:val="left" w:pos="285"/>
        </w:tabs>
        <w:spacing w:before="228" w:after="388" w:line="276" w:lineRule="auto"/>
        <w:ind w:left="0"/>
        <w:jc w:val="both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1609E3"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. Organizator stosuje środki techniczne i organizacyjne mające na celu należyte, odpowiednie do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zagrożeń oraz kategorii danych objętych ochroną, zabezpieczenie powierzonych danych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osobowych. Organizator wdrożył odpowiednie środki aby zapewnić stopień bezpieczeństwa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odpowiadający ryzyku z uwzględnieniem stanu wiedzy technicznej, kosztu wdrożenia oraz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charakteru, zakresu, celu i kontekstu przetwarzania oraz ryzyko naruszenia praw i wolności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osób fizycznych o różnym prawdopodobieństwie wystąpienia i wadze zagrożenia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Organizator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 szczególności uwzględnia ryzyko wiążące się z przetwarzaniem danych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wynikające z:</w:t>
      </w:r>
    </w:p>
    <w:p w14:paraId="0012E002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1) przypadkowego lub niezgodnego z prawem zniszczenia,</w:t>
      </w:r>
    </w:p>
    <w:p w14:paraId="6F285051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2) utraty, modyfikacji, nieuprawnionego ujawnienia danych,</w:t>
      </w:r>
    </w:p>
    <w:p w14:paraId="789E17FA" w14:textId="77777777" w:rsidR="00B900E2" w:rsidRPr="00B900E2" w:rsidRDefault="00B900E2" w:rsidP="00B900E2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3) nieuprawnionego dostępu do danych osobowych przesyłanych, przechowywanych lub w inny 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ab/>
        <w:t>sposób przetwarzanych.</w:t>
      </w:r>
    </w:p>
    <w:p w14:paraId="660831E9" w14:textId="7E1D6694" w:rsidR="00F72456" w:rsidRPr="00210993" w:rsidRDefault="00B900E2" w:rsidP="00210993">
      <w:pPr>
        <w:pStyle w:val="Akapitzlist1"/>
        <w:tabs>
          <w:tab w:val="left" w:pos="285"/>
        </w:tabs>
        <w:spacing w:before="228" w:after="388" w:line="276" w:lineRule="auto"/>
        <w:ind w:left="0"/>
        <w:rPr>
          <w:rFonts w:ascii="Times New Roman" w:hAnsi="Times New Roman" w:cs="Times New Roman"/>
        </w:rPr>
      </w:pP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12. 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Z i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nspektorem ochrony danych osobowych</w:t>
      </w:r>
      <w:r w:rsidR="00B543A5">
        <w:rPr>
          <w:rFonts w:ascii="Times New Roman" w:eastAsia="Times New Roman" w:hAnsi="Times New Roman" w:cs="Times New Roman"/>
          <w:color w:val="000000"/>
          <w:lang w:eastAsia="pl-PL"/>
        </w:rPr>
        <w:t>, którym jest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Beata Szajowska-Sobek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 xml:space="preserve">,  można się skontaktować poprzez e-mail: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iod</w:t>
      </w:r>
      <w:r w:rsidRPr="00B900E2">
        <w:rPr>
          <w:rFonts w:ascii="Times New Roman" w:eastAsia="Times New Roman" w:hAnsi="Times New Roman" w:cs="Times New Roman"/>
          <w:color w:val="000000"/>
          <w:lang w:eastAsia="pl-PL"/>
        </w:rPr>
        <w:t>@powiat.nysa.pl lub pisemnie pod adresem: Starostwo Powiatowe w Nysie, ul. Piastowska 33, 48-300 Nysa</w:t>
      </w:r>
    </w:p>
    <w:p w14:paraId="4D2C9130" w14:textId="77777777" w:rsidR="00F72456" w:rsidRDefault="00F72456" w:rsidP="00A63907">
      <w:pPr>
        <w:pStyle w:val="Default"/>
        <w:jc w:val="center"/>
        <w:rPr>
          <w:b/>
          <w:bCs/>
        </w:rPr>
      </w:pPr>
    </w:p>
    <w:p w14:paraId="70EA0457" w14:textId="636FA57D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 xml:space="preserve">§ </w:t>
      </w:r>
      <w:r w:rsidR="00F96564">
        <w:rPr>
          <w:b/>
          <w:bCs/>
        </w:rPr>
        <w:t>5</w:t>
      </w:r>
    </w:p>
    <w:p w14:paraId="5CB580F4" w14:textId="6E359C89" w:rsidR="00A63907" w:rsidRPr="00B900E2" w:rsidRDefault="00A63907" w:rsidP="00A63907">
      <w:pPr>
        <w:pStyle w:val="Default"/>
        <w:jc w:val="center"/>
        <w:rPr>
          <w:b/>
          <w:bCs/>
        </w:rPr>
      </w:pPr>
      <w:r w:rsidRPr="00B900E2">
        <w:rPr>
          <w:b/>
          <w:bCs/>
        </w:rPr>
        <w:t>POSTANOWIENIA KOŃCOWE</w:t>
      </w:r>
    </w:p>
    <w:p w14:paraId="16AB42ED" w14:textId="113D4AA5" w:rsidR="00E76642" w:rsidRPr="00B900E2" w:rsidRDefault="00624C68" w:rsidP="00624C68">
      <w:pPr>
        <w:pStyle w:val="Default"/>
        <w:jc w:val="both"/>
      </w:pPr>
      <w:r w:rsidRPr="00B900E2">
        <w:t>1</w:t>
      </w:r>
      <w:r w:rsidR="00E76642" w:rsidRPr="00B900E2">
        <w:t xml:space="preserve">. Wszelkie wątpliwości dotyczące zasad </w:t>
      </w:r>
      <w:r w:rsidR="00DD55F0">
        <w:t>akcji</w:t>
      </w:r>
      <w:r w:rsidR="00E76642" w:rsidRPr="00B900E2">
        <w:t>, postanowień je</w:t>
      </w:r>
      <w:r w:rsidR="00DD55F0">
        <w:t>j</w:t>
      </w:r>
      <w:r w:rsidR="00E76642" w:rsidRPr="00B900E2">
        <w:t xml:space="preserve"> </w:t>
      </w:r>
      <w:r w:rsidR="00DD55F0">
        <w:t>r</w:t>
      </w:r>
      <w:r w:rsidR="00E76642" w:rsidRPr="00B900E2">
        <w:t xml:space="preserve">egulaminu i interpretacji rozstrzyga Organizator. </w:t>
      </w:r>
    </w:p>
    <w:p w14:paraId="55D98E31" w14:textId="4A1B1CEA" w:rsidR="00A63907" w:rsidRPr="00B900E2" w:rsidRDefault="00624C68" w:rsidP="00624C68">
      <w:pPr>
        <w:pStyle w:val="Default"/>
        <w:jc w:val="both"/>
      </w:pPr>
      <w:r w:rsidRPr="00B900E2">
        <w:t xml:space="preserve">2. </w:t>
      </w:r>
      <w:r w:rsidR="00A63907" w:rsidRPr="00B900E2">
        <w:t xml:space="preserve">Organizator jest uprawniony do zmiany postanowień niniejszego </w:t>
      </w:r>
      <w:r w:rsidR="00DD55F0">
        <w:t>r</w:t>
      </w:r>
      <w:r w:rsidR="00A63907" w:rsidRPr="00B900E2">
        <w:t xml:space="preserve">egulaminu, o ile nie wpłynie to na pogorszenie warunków uczestnictwa w </w:t>
      </w:r>
      <w:r w:rsidR="00DD55F0">
        <w:t>akcji</w:t>
      </w:r>
      <w:r w:rsidR="00A63907" w:rsidRPr="00B900E2">
        <w:t xml:space="preserve">. Zmieniony </w:t>
      </w:r>
      <w:r w:rsidR="00DD55F0">
        <w:t>r</w:t>
      </w:r>
      <w:r w:rsidR="00A63907" w:rsidRPr="00B900E2">
        <w:t>egulamin obowiązuje od czasu opublikowania go na stronie</w:t>
      </w:r>
      <w:r w:rsidR="00F60830">
        <w:t xml:space="preserve"> www.powiat.nysa.pl</w:t>
      </w:r>
    </w:p>
    <w:p w14:paraId="7FC20121" w14:textId="2D0D01CF" w:rsidR="0033168D" w:rsidRDefault="0033168D" w:rsidP="00624C68">
      <w:pPr>
        <w:jc w:val="both"/>
      </w:pPr>
    </w:p>
    <w:p w14:paraId="670B25C8" w14:textId="31B563B7" w:rsidR="00F96564" w:rsidRDefault="00F96564" w:rsidP="00624C68">
      <w:pPr>
        <w:jc w:val="both"/>
      </w:pPr>
    </w:p>
    <w:p w14:paraId="16BF3934" w14:textId="41022B93" w:rsidR="00F96564" w:rsidRDefault="00F96564" w:rsidP="00624C68">
      <w:pPr>
        <w:jc w:val="both"/>
      </w:pPr>
    </w:p>
    <w:p w14:paraId="0B4E7C46" w14:textId="5D02430C" w:rsidR="00F96564" w:rsidRDefault="00F96564" w:rsidP="00624C68">
      <w:pPr>
        <w:jc w:val="both"/>
      </w:pPr>
    </w:p>
    <w:p w14:paraId="3AD31759" w14:textId="4F339210" w:rsidR="00F96564" w:rsidRDefault="00F96564" w:rsidP="00624C68">
      <w:pPr>
        <w:jc w:val="both"/>
      </w:pPr>
    </w:p>
    <w:p w14:paraId="08775CC3" w14:textId="662E5C5C" w:rsidR="00F96564" w:rsidRDefault="00F96564" w:rsidP="00624C68">
      <w:pPr>
        <w:jc w:val="both"/>
      </w:pPr>
    </w:p>
    <w:p w14:paraId="1B9A261E" w14:textId="03B50792" w:rsidR="00F96564" w:rsidRDefault="00F96564" w:rsidP="00624C68">
      <w:pPr>
        <w:jc w:val="both"/>
      </w:pPr>
    </w:p>
    <w:p w14:paraId="52F02821" w14:textId="62406DC0" w:rsidR="00F96564" w:rsidRDefault="00F96564" w:rsidP="00624C68">
      <w:pPr>
        <w:jc w:val="both"/>
      </w:pPr>
    </w:p>
    <w:p w14:paraId="5CBF50F0" w14:textId="3291007F" w:rsidR="00F96564" w:rsidRDefault="00F96564" w:rsidP="00624C68">
      <w:pPr>
        <w:jc w:val="both"/>
      </w:pPr>
    </w:p>
    <w:p w14:paraId="7FCCE4E5" w14:textId="72762072" w:rsidR="00F96564" w:rsidRDefault="00F96564" w:rsidP="00624C68">
      <w:pPr>
        <w:jc w:val="both"/>
      </w:pPr>
    </w:p>
    <w:p w14:paraId="38C7ADF9" w14:textId="5F6A0D56" w:rsidR="00F96564" w:rsidRDefault="00F96564" w:rsidP="00624C68">
      <w:pPr>
        <w:jc w:val="both"/>
      </w:pPr>
    </w:p>
    <w:p w14:paraId="028E7AF5" w14:textId="2F0FACE5" w:rsidR="00F96564" w:rsidRDefault="00F96564" w:rsidP="00624C68">
      <w:pPr>
        <w:jc w:val="both"/>
      </w:pPr>
    </w:p>
    <w:p w14:paraId="0768A743" w14:textId="54E56631" w:rsidR="00F96564" w:rsidRDefault="00F96564" w:rsidP="00624C68">
      <w:pPr>
        <w:jc w:val="both"/>
      </w:pPr>
    </w:p>
    <w:p w14:paraId="7F8E501F" w14:textId="11A4ABCD" w:rsidR="00F96564" w:rsidRDefault="00F96564" w:rsidP="00624C68">
      <w:pPr>
        <w:jc w:val="both"/>
      </w:pPr>
    </w:p>
    <w:p w14:paraId="755F98BB" w14:textId="6F734627" w:rsidR="00F96564" w:rsidRDefault="00F96564" w:rsidP="00624C68">
      <w:pPr>
        <w:jc w:val="both"/>
      </w:pPr>
    </w:p>
    <w:p w14:paraId="345728B3" w14:textId="0EC12F7A" w:rsidR="00F96564" w:rsidRDefault="00F96564" w:rsidP="00624C68">
      <w:pPr>
        <w:jc w:val="both"/>
      </w:pPr>
    </w:p>
    <w:p w14:paraId="244703A2" w14:textId="53632D0D" w:rsidR="00F96564" w:rsidRDefault="00F96564" w:rsidP="00624C68">
      <w:pPr>
        <w:jc w:val="both"/>
      </w:pPr>
    </w:p>
    <w:p w14:paraId="1EC42557" w14:textId="65D9375F" w:rsidR="00F96564" w:rsidRDefault="00F96564" w:rsidP="00624C68">
      <w:pPr>
        <w:jc w:val="both"/>
      </w:pPr>
    </w:p>
    <w:p w14:paraId="592E1D43" w14:textId="592586CE" w:rsidR="00F96564" w:rsidRDefault="00F96564" w:rsidP="00624C68">
      <w:pPr>
        <w:jc w:val="both"/>
      </w:pPr>
    </w:p>
    <w:p w14:paraId="0FB16328" w14:textId="2335B29A" w:rsidR="00F96564" w:rsidRDefault="00F96564" w:rsidP="00624C68">
      <w:pPr>
        <w:jc w:val="both"/>
      </w:pPr>
    </w:p>
    <w:p w14:paraId="5E1172D8" w14:textId="5E6FAB73" w:rsidR="00F96564" w:rsidRDefault="00F96564" w:rsidP="00624C68">
      <w:pPr>
        <w:jc w:val="both"/>
      </w:pPr>
    </w:p>
    <w:p w14:paraId="7D113297" w14:textId="17CEC691" w:rsidR="00F96564" w:rsidRDefault="00F96564" w:rsidP="00624C68">
      <w:pPr>
        <w:jc w:val="both"/>
      </w:pPr>
    </w:p>
    <w:p w14:paraId="40FAE594" w14:textId="77777777" w:rsidR="00F96564" w:rsidRDefault="00F96564" w:rsidP="00624C68">
      <w:pPr>
        <w:jc w:val="both"/>
      </w:pPr>
    </w:p>
    <w:sectPr w:rsidR="00F96564" w:rsidSect="00B543A5">
      <w:pgSz w:w="11906" w:h="16838" w:code="9"/>
      <w:pgMar w:top="1833" w:right="831" w:bottom="1417" w:left="1185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3"/>
        <w:szCs w:val="23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3"/>
        <w:szCs w:val="23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3"/>
        <w:szCs w:val="23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3"/>
        <w:szCs w:val="23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3"/>
        <w:szCs w:val="23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3"/>
        <w:szCs w:val="23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3"/>
        <w:szCs w:val="23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3"/>
        <w:szCs w:val="23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3"/>
        <w:szCs w:val="23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F18338F"/>
    <w:multiLevelType w:val="multilevel"/>
    <w:tmpl w:val="45124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907"/>
    <w:rsid w:val="001440A8"/>
    <w:rsid w:val="001609E3"/>
    <w:rsid w:val="00210993"/>
    <w:rsid w:val="002642D5"/>
    <w:rsid w:val="002C1CBF"/>
    <w:rsid w:val="0033168D"/>
    <w:rsid w:val="00461198"/>
    <w:rsid w:val="005C25BB"/>
    <w:rsid w:val="005F6590"/>
    <w:rsid w:val="00624C68"/>
    <w:rsid w:val="00745DE6"/>
    <w:rsid w:val="00832B26"/>
    <w:rsid w:val="008D073D"/>
    <w:rsid w:val="00A63907"/>
    <w:rsid w:val="00B543A5"/>
    <w:rsid w:val="00B900E2"/>
    <w:rsid w:val="00BB799B"/>
    <w:rsid w:val="00C23540"/>
    <w:rsid w:val="00C7043C"/>
    <w:rsid w:val="00D13D4C"/>
    <w:rsid w:val="00D32954"/>
    <w:rsid w:val="00DD55F0"/>
    <w:rsid w:val="00E76642"/>
    <w:rsid w:val="00E771EE"/>
    <w:rsid w:val="00E84016"/>
    <w:rsid w:val="00EB32C1"/>
    <w:rsid w:val="00F001CA"/>
    <w:rsid w:val="00F54879"/>
    <w:rsid w:val="00F60830"/>
    <w:rsid w:val="00F72456"/>
    <w:rsid w:val="00F96564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0E52"/>
  <w15:chartTrackingRefBased/>
  <w15:docId w15:val="{EB76D81C-BCE8-4D91-B316-F0B90DB1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0E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39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907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B900E2"/>
    <w:pPr>
      <w:spacing w:after="16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25B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LO-Normal">
    <w:name w:val="LO-Normal"/>
    <w:rsid w:val="00F9656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@powiat.nysa.pl" TargetMode="External"/><Relationship Id="rId5" Type="http://schemas.openxmlformats.org/officeDocument/2006/relationships/hyperlink" Target="http://www.powiat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Serafin</dc:creator>
  <cp:keywords/>
  <dc:description/>
  <cp:lastModifiedBy>Elżbieta Serafin</cp:lastModifiedBy>
  <cp:revision>7</cp:revision>
  <cp:lastPrinted>2020-07-07T09:13:00Z</cp:lastPrinted>
  <dcterms:created xsi:type="dcterms:W3CDTF">2020-10-27T07:19:00Z</dcterms:created>
  <dcterms:modified xsi:type="dcterms:W3CDTF">2020-11-17T08:32:00Z</dcterms:modified>
</cp:coreProperties>
</file>